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5F7CD148" wp14:editId="5275986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2965C5" w:rsidRDefault="009B198F">
      <w:pPr>
        <w:rPr>
          <w:sz w:val="20"/>
          <w:szCs w:val="20"/>
        </w:rPr>
      </w:pPr>
    </w:p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654270" w:rsidRDefault="00C128E1" w:rsidP="00C128E1">
      <w:pPr>
        <w:jc w:val="center"/>
        <w:rPr>
          <w:sz w:val="28"/>
          <w:szCs w:val="28"/>
        </w:rPr>
      </w:pPr>
      <w:r w:rsidRPr="00654270">
        <w:rPr>
          <w:sz w:val="28"/>
          <w:szCs w:val="28"/>
        </w:rPr>
        <w:t xml:space="preserve">от </w:t>
      </w:r>
      <w:r w:rsidR="008410CA">
        <w:rPr>
          <w:sz w:val="28"/>
          <w:szCs w:val="28"/>
        </w:rPr>
        <w:t>__________ 2020</w:t>
      </w:r>
      <w:bookmarkStart w:id="0" w:name="_GoBack"/>
      <w:bookmarkEnd w:id="0"/>
      <w:r w:rsidR="005C4A5D">
        <w:rPr>
          <w:sz w:val="28"/>
          <w:szCs w:val="28"/>
        </w:rPr>
        <w:t xml:space="preserve"> г.</w:t>
      </w:r>
      <w:r w:rsidR="00F26236" w:rsidRPr="00654270">
        <w:rPr>
          <w:sz w:val="28"/>
          <w:szCs w:val="28"/>
        </w:rPr>
        <w:t xml:space="preserve"> № </w:t>
      </w:r>
      <w:r w:rsidR="00374494" w:rsidRPr="00654270">
        <w:rPr>
          <w:sz w:val="28"/>
          <w:szCs w:val="28"/>
        </w:rPr>
        <w:t>___</w:t>
      </w:r>
    </w:p>
    <w:p w:rsidR="00C128E1" w:rsidRPr="00A405E8" w:rsidRDefault="008D6F00" w:rsidP="00A405E8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2965C5" w:rsidRDefault="002965C5">
      <w:pPr>
        <w:pStyle w:val="a6"/>
      </w:pPr>
    </w:p>
    <w:p w:rsidR="00406F1E" w:rsidRPr="00A405E8" w:rsidRDefault="00654270" w:rsidP="00A405E8">
      <w:pPr>
        <w:suppressAutoHyphens w:val="0"/>
        <w:spacing w:before="108" w:after="108"/>
        <w:jc w:val="center"/>
        <w:rPr>
          <w:bCs w:val="0"/>
          <w:color w:val="000000" w:themeColor="text1"/>
          <w:sz w:val="28"/>
          <w:szCs w:val="28"/>
          <w:lang w:eastAsia="ru-RU"/>
        </w:rPr>
      </w:pPr>
      <w:r w:rsidRPr="00654270">
        <w:rPr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F07CAA">
        <w:rPr>
          <w:b/>
          <w:color w:val="000000" w:themeColor="text1"/>
          <w:sz w:val="28"/>
          <w:szCs w:val="28"/>
          <w:lang w:eastAsia="ru-RU"/>
        </w:rPr>
        <w:t>А</w:t>
      </w:r>
      <w:r w:rsidR="00E301E9">
        <w:rPr>
          <w:b/>
          <w:color w:val="000000" w:themeColor="text1"/>
          <w:sz w:val="28"/>
          <w:szCs w:val="28"/>
          <w:lang w:eastAsia="ru-RU"/>
        </w:rPr>
        <w:t>дминистративного регламента предоставления муниципальной услуги «Признание садового дома жилым домом и жилого дома садовым домом»</w:t>
      </w:r>
    </w:p>
    <w:p w:rsidR="00717642" w:rsidRDefault="00717642" w:rsidP="00557B1E">
      <w:pPr>
        <w:rPr>
          <w:b/>
          <w:sz w:val="28"/>
          <w:szCs w:val="28"/>
        </w:rPr>
      </w:pPr>
    </w:p>
    <w:p w:rsidR="002965C5" w:rsidRPr="00517CEE" w:rsidRDefault="00557B1E" w:rsidP="00517CEE">
      <w:pPr>
        <w:pStyle w:val="af2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соответствии с Федеральн</w:t>
      </w:r>
      <w:r w:rsidR="00216E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ым законом от 27.07.2010 № 210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-ФЗ «</w:t>
      </w:r>
      <w:r w:rsidR="00216E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организации предоставления государственных и муниципальных </w:t>
      </w:r>
      <w:r w:rsidR="00B42D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услуг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»,</w:t>
      </w:r>
      <w:r w:rsidR="00B42D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230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частью 2 статьи 23 Федерального закона</w:t>
      </w:r>
      <w:r w:rsidR="00B42D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1C5E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9F5D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разделом </w:t>
      </w:r>
      <w:r w:rsidR="009F5D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 w:eastAsia="en-US"/>
        </w:rPr>
        <w:t>VI</w:t>
      </w:r>
      <w:r w:rsidR="009F5D83" w:rsidRPr="009F5D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F5D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постановления</w:t>
      </w:r>
      <w:r w:rsidR="005230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</w:t>
      </w:r>
      <w:r w:rsidR="00D95F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28.01.2006 № 47 «</w:t>
      </w:r>
      <w:r w:rsidR="0023769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95F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»</w:t>
      </w:r>
      <w:r w:rsidR="00517C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постановлением Администрации муниципального образования «Город Майкоп» </w:t>
      </w:r>
      <w:r w:rsidR="00517CEE" w:rsidRPr="00A405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от 28.02.2011 № 107 «</w:t>
      </w:r>
      <w:r w:rsidR="00EA7F6F" w:rsidRPr="00A405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О Порядке разработки и утверждения административных регламентов предоставления муниципальных услуг муниципального образования «Город Майкоп</w:t>
      </w:r>
      <w:r w:rsidR="00517CEE" w:rsidRPr="00A405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»</w:t>
      </w:r>
      <w:r w:rsidRPr="00A405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="008119BA" w:rsidRPr="00A4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F6F" w:rsidRPr="00A4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72502">
        <w:rPr>
          <w:rFonts w:ascii="Times New Roman" w:hAnsi="Times New Roman" w:cs="Times New Roman"/>
          <w:sz w:val="28"/>
          <w:szCs w:val="28"/>
        </w:rPr>
        <w:t>п</w:t>
      </w:r>
      <w:r w:rsidR="00A405E8" w:rsidRPr="00A405E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01.07.2011 № 403 «Об утверждении Реестра муниципальных услуг в муниципальном образовании «Город Майкоп», </w:t>
      </w:r>
      <w:r w:rsidR="008119BA" w:rsidRPr="00A405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 о с т а н о в л я ю:</w:t>
      </w:r>
    </w:p>
    <w:p w:rsidR="001D43AC" w:rsidRDefault="003C4885" w:rsidP="00F07CAA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1501"/>
      <w:r>
        <w:rPr>
          <w:color w:val="000000" w:themeColor="text1"/>
          <w:sz w:val="28"/>
          <w:szCs w:val="28"/>
        </w:rPr>
        <w:t xml:space="preserve">1. Утвердить </w:t>
      </w:r>
      <w:r w:rsidR="00561919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F07CAA">
        <w:rPr>
          <w:color w:val="000000" w:themeColor="text1"/>
          <w:sz w:val="28"/>
          <w:szCs w:val="28"/>
        </w:rPr>
        <w:t xml:space="preserve">предоставления муниципальной услуги «Признание садового дома жилым домом и жилого дома садовым домом» </w:t>
      </w:r>
      <w:r w:rsidR="00502631">
        <w:rPr>
          <w:color w:val="000000" w:themeColor="text1"/>
          <w:sz w:val="28"/>
          <w:szCs w:val="28"/>
        </w:rPr>
        <w:t>(прилагается).</w:t>
      </w:r>
    </w:p>
    <w:bookmarkEnd w:id="1"/>
    <w:p w:rsidR="006965F8" w:rsidRPr="006C1E00" w:rsidRDefault="00561919" w:rsidP="002965C5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4E1860" w:rsidRDefault="00561919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442F4C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Настоящее постановление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442F4C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A405E8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610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9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8F" w:rsidRDefault="009B198F" w:rsidP="003F198A">
      <w:r>
        <w:separator/>
      </w:r>
    </w:p>
  </w:endnote>
  <w:endnote w:type="continuationSeparator" w:id="0">
    <w:p w:rsidR="009B198F" w:rsidRDefault="009B198F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8F" w:rsidRDefault="009B198F" w:rsidP="003F198A">
      <w:r>
        <w:separator/>
      </w:r>
    </w:p>
  </w:footnote>
  <w:footnote w:type="continuationSeparator" w:id="0">
    <w:p w:rsidR="009B198F" w:rsidRDefault="009B198F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5E8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56326"/>
    <w:rsid w:val="00061E36"/>
    <w:rsid w:val="00064942"/>
    <w:rsid w:val="000706E8"/>
    <w:rsid w:val="00071355"/>
    <w:rsid w:val="00080ABB"/>
    <w:rsid w:val="00083FEE"/>
    <w:rsid w:val="000846B8"/>
    <w:rsid w:val="00094F7E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3C6A"/>
    <w:rsid w:val="00123F0C"/>
    <w:rsid w:val="001259E7"/>
    <w:rsid w:val="00126CCA"/>
    <w:rsid w:val="00126FC9"/>
    <w:rsid w:val="001521EE"/>
    <w:rsid w:val="00166131"/>
    <w:rsid w:val="00170F6A"/>
    <w:rsid w:val="0018004C"/>
    <w:rsid w:val="00181D6B"/>
    <w:rsid w:val="00185A2C"/>
    <w:rsid w:val="00186248"/>
    <w:rsid w:val="00186509"/>
    <w:rsid w:val="001971FC"/>
    <w:rsid w:val="001B0FBB"/>
    <w:rsid w:val="001B2DAF"/>
    <w:rsid w:val="001C5EF7"/>
    <w:rsid w:val="001C63A3"/>
    <w:rsid w:val="001C7E61"/>
    <w:rsid w:val="001D15C9"/>
    <w:rsid w:val="001D43AC"/>
    <w:rsid w:val="001D7B63"/>
    <w:rsid w:val="001E08F7"/>
    <w:rsid w:val="001E293C"/>
    <w:rsid w:val="001F74C4"/>
    <w:rsid w:val="002101A4"/>
    <w:rsid w:val="002111DD"/>
    <w:rsid w:val="002156E8"/>
    <w:rsid w:val="00216E9F"/>
    <w:rsid w:val="002229B2"/>
    <w:rsid w:val="00222B56"/>
    <w:rsid w:val="00237699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B52F3"/>
    <w:rsid w:val="002C19BD"/>
    <w:rsid w:val="002D409A"/>
    <w:rsid w:val="002D7048"/>
    <w:rsid w:val="002E28F6"/>
    <w:rsid w:val="002E7F23"/>
    <w:rsid w:val="002F5BD0"/>
    <w:rsid w:val="003033E0"/>
    <w:rsid w:val="003069D8"/>
    <w:rsid w:val="00322740"/>
    <w:rsid w:val="003324D0"/>
    <w:rsid w:val="00340932"/>
    <w:rsid w:val="00340CB9"/>
    <w:rsid w:val="003444AB"/>
    <w:rsid w:val="00354486"/>
    <w:rsid w:val="00374494"/>
    <w:rsid w:val="00375750"/>
    <w:rsid w:val="00376861"/>
    <w:rsid w:val="003914DD"/>
    <w:rsid w:val="003A1582"/>
    <w:rsid w:val="003A1CD7"/>
    <w:rsid w:val="003A51AC"/>
    <w:rsid w:val="003B215B"/>
    <w:rsid w:val="003C04C0"/>
    <w:rsid w:val="003C1240"/>
    <w:rsid w:val="003C3B6D"/>
    <w:rsid w:val="003C4885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2F4C"/>
    <w:rsid w:val="00447326"/>
    <w:rsid w:val="00447BEC"/>
    <w:rsid w:val="00454C6D"/>
    <w:rsid w:val="004574DF"/>
    <w:rsid w:val="00457FCB"/>
    <w:rsid w:val="00460914"/>
    <w:rsid w:val="00462281"/>
    <w:rsid w:val="0046477F"/>
    <w:rsid w:val="004653E8"/>
    <w:rsid w:val="0049029F"/>
    <w:rsid w:val="00496BF9"/>
    <w:rsid w:val="004A3DF9"/>
    <w:rsid w:val="004A5947"/>
    <w:rsid w:val="004C2B39"/>
    <w:rsid w:val="004C616D"/>
    <w:rsid w:val="004D2429"/>
    <w:rsid w:val="004E1860"/>
    <w:rsid w:val="004E3BF0"/>
    <w:rsid w:val="00502631"/>
    <w:rsid w:val="0050277B"/>
    <w:rsid w:val="00515809"/>
    <w:rsid w:val="00516507"/>
    <w:rsid w:val="00517CEE"/>
    <w:rsid w:val="005230C8"/>
    <w:rsid w:val="005235B8"/>
    <w:rsid w:val="00523777"/>
    <w:rsid w:val="005324BD"/>
    <w:rsid w:val="005363C4"/>
    <w:rsid w:val="00557B1E"/>
    <w:rsid w:val="00561649"/>
    <w:rsid w:val="00561919"/>
    <w:rsid w:val="00563E30"/>
    <w:rsid w:val="0056717B"/>
    <w:rsid w:val="00572502"/>
    <w:rsid w:val="00583B1D"/>
    <w:rsid w:val="005A0396"/>
    <w:rsid w:val="005A1CCB"/>
    <w:rsid w:val="005A1FBE"/>
    <w:rsid w:val="005A2393"/>
    <w:rsid w:val="005A342E"/>
    <w:rsid w:val="005A7729"/>
    <w:rsid w:val="005C1DC8"/>
    <w:rsid w:val="005C4A5D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08A1"/>
    <w:rsid w:val="006167FB"/>
    <w:rsid w:val="00616EEA"/>
    <w:rsid w:val="00631F28"/>
    <w:rsid w:val="006422AA"/>
    <w:rsid w:val="0064731E"/>
    <w:rsid w:val="00654270"/>
    <w:rsid w:val="00664C02"/>
    <w:rsid w:val="0066500F"/>
    <w:rsid w:val="00670540"/>
    <w:rsid w:val="006709DB"/>
    <w:rsid w:val="00674397"/>
    <w:rsid w:val="006965F8"/>
    <w:rsid w:val="006B209E"/>
    <w:rsid w:val="006C0C78"/>
    <w:rsid w:val="006C1E00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17642"/>
    <w:rsid w:val="00731CE2"/>
    <w:rsid w:val="00737799"/>
    <w:rsid w:val="00742C0E"/>
    <w:rsid w:val="00743981"/>
    <w:rsid w:val="007653B0"/>
    <w:rsid w:val="0077166A"/>
    <w:rsid w:val="00795B77"/>
    <w:rsid w:val="007A4ECE"/>
    <w:rsid w:val="007B6413"/>
    <w:rsid w:val="007C74BE"/>
    <w:rsid w:val="007D2285"/>
    <w:rsid w:val="007E2C06"/>
    <w:rsid w:val="007E4404"/>
    <w:rsid w:val="007E56AE"/>
    <w:rsid w:val="007F354E"/>
    <w:rsid w:val="007F7E79"/>
    <w:rsid w:val="00801DDC"/>
    <w:rsid w:val="00804DC9"/>
    <w:rsid w:val="008119BA"/>
    <w:rsid w:val="00814E4E"/>
    <w:rsid w:val="00814E5F"/>
    <w:rsid w:val="0082268C"/>
    <w:rsid w:val="00834DA0"/>
    <w:rsid w:val="008410CA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A137B"/>
    <w:rsid w:val="008A3A1B"/>
    <w:rsid w:val="008A523D"/>
    <w:rsid w:val="008B22C0"/>
    <w:rsid w:val="008C3888"/>
    <w:rsid w:val="008C5FB6"/>
    <w:rsid w:val="008D0B4A"/>
    <w:rsid w:val="008D18F0"/>
    <w:rsid w:val="008D450F"/>
    <w:rsid w:val="008D6F00"/>
    <w:rsid w:val="008D79F8"/>
    <w:rsid w:val="008F0ECD"/>
    <w:rsid w:val="0090350C"/>
    <w:rsid w:val="009039DD"/>
    <w:rsid w:val="0092242D"/>
    <w:rsid w:val="00927A58"/>
    <w:rsid w:val="0094264B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198F"/>
    <w:rsid w:val="009B7945"/>
    <w:rsid w:val="009C1445"/>
    <w:rsid w:val="009D77E1"/>
    <w:rsid w:val="009F5D83"/>
    <w:rsid w:val="009F6CCD"/>
    <w:rsid w:val="00A01A24"/>
    <w:rsid w:val="00A17879"/>
    <w:rsid w:val="00A22588"/>
    <w:rsid w:val="00A26B40"/>
    <w:rsid w:val="00A34761"/>
    <w:rsid w:val="00A405E8"/>
    <w:rsid w:val="00A40659"/>
    <w:rsid w:val="00A460F5"/>
    <w:rsid w:val="00A52EFF"/>
    <w:rsid w:val="00A5471C"/>
    <w:rsid w:val="00A562DA"/>
    <w:rsid w:val="00A60CBC"/>
    <w:rsid w:val="00A715A6"/>
    <w:rsid w:val="00A71ECD"/>
    <w:rsid w:val="00A72A82"/>
    <w:rsid w:val="00A80BA6"/>
    <w:rsid w:val="00A8337A"/>
    <w:rsid w:val="00A8572F"/>
    <w:rsid w:val="00A86C11"/>
    <w:rsid w:val="00A86F03"/>
    <w:rsid w:val="00A95D9B"/>
    <w:rsid w:val="00A976B2"/>
    <w:rsid w:val="00AB04C8"/>
    <w:rsid w:val="00AC3000"/>
    <w:rsid w:val="00AC461F"/>
    <w:rsid w:val="00AC75CB"/>
    <w:rsid w:val="00AC761C"/>
    <w:rsid w:val="00AD3E2D"/>
    <w:rsid w:val="00AE574C"/>
    <w:rsid w:val="00AF4F10"/>
    <w:rsid w:val="00AF4F11"/>
    <w:rsid w:val="00B17B8A"/>
    <w:rsid w:val="00B200E3"/>
    <w:rsid w:val="00B224F7"/>
    <w:rsid w:val="00B35AC9"/>
    <w:rsid w:val="00B407B3"/>
    <w:rsid w:val="00B42DA6"/>
    <w:rsid w:val="00B43177"/>
    <w:rsid w:val="00B54B91"/>
    <w:rsid w:val="00B66F00"/>
    <w:rsid w:val="00B85B1B"/>
    <w:rsid w:val="00BA58C3"/>
    <w:rsid w:val="00BB3E48"/>
    <w:rsid w:val="00BB4599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13E96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A51"/>
    <w:rsid w:val="00CD0099"/>
    <w:rsid w:val="00CD2C72"/>
    <w:rsid w:val="00CD5DCA"/>
    <w:rsid w:val="00CE0ED7"/>
    <w:rsid w:val="00CE0FA2"/>
    <w:rsid w:val="00CE7E97"/>
    <w:rsid w:val="00D02437"/>
    <w:rsid w:val="00D2538D"/>
    <w:rsid w:val="00D2541F"/>
    <w:rsid w:val="00D30A67"/>
    <w:rsid w:val="00D43FF2"/>
    <w:rsid w:val="00D52392"/>
    <w:rsid w:val="00D65A8D"/>
    <w:rsid w:val="00D752C4"/>
    <w:rsid w:val="00D95F49"/>
    <w:rsid w:val="00DA3C2E"/>
    <w:rsid w:val="00DA42DC"/>
    <w:rsid w:val="00DA6BE5"/>
    <w:rsid w:val="00DB4621"/>
    <w:rsid w:val="00DB6617"/>
    <w:rsid w:val="00DC33DE"/>
    <w:rsid w:val="00DC4788"/>
    <w:rsid w:val="00DD0C46"/>
    <w:rsid w:val="00E03E32"/>
    <w:rsid w:val="00E053F4"/>
    <w:rsid w:val="00E15753"/>
    <w:rsid w:val="00E16677"/>
    <w:rsid w:val="00E20E59"/>
    <w:rsid w:val="00E300BB"/>
    <w:rsid w:val="00E301E9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95262"/>
    <w:rsid w:val="00EA7F6F"/>
    <w:rsid w:val="00EB2879"/>
    <w:rsid w:val="00EC18B4"/>
    <w:rsid w:val="00EC2D9C"/>
    <w:rsid w:val="00EC73F9"/>
    <w:rsid w:val="00EC78F0"/>
    <w:rsid w:val="00ED1729"/>
    <w:rsid w:val="00ED5FF1"/>
    <w:rsid w:val="00EE2FC6"/>
    <w:rsid w:val="00EE6497"/>
    <w:rsid w:val="00EF1FDD"/>
    <w:rsid w:val="00F0011D"/>
    <w:rsid w:val="00F04AFA"/>
    <w:rsid w:val="00F07CA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2F0A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1CE6-CAF1-4087-B66D-37E82133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Манько Надежда Николаевна</cp:lastModifiedBy>
  <cp:revision>30</cp:revision>
  <cp:lastPrinted>2018-05-31T09:10:00Z</cp:lastPrinted>
  <dcterms:created xsi:type="dcterms:W3CDTF">2018-04-13T07:01:00Z</dcterms:created>
  <dcterms:modified xsi:type="dcterms:W3CDTF">2020-01-10T07:00:00Z</dcterms:modified>
</cp:coreProperties>
</file>